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0A" w:rsidRPr="003D2E0A" w:rsidRDefault="003D2E0A" w:rsidP="003D2E0A">
      <w:pPr>
        <w:suppressAutoHyphens/>
        <w:jc w:val="center"/>
        <w:rPr>
          <w:rFonts w:ascii="Times New Roman" w:eastAsia="Times New Roman" w:hAnsi="Times New Roman"/>
          <w:b/>
          <w:i/>
          <w:iCs/>
          <w:sz w:val="32"/>
          <w:szCs w:val="32"/>
          <w:lang w:val="ru-RU" w:eastAsia="ar-SA" w:bidi="ar-SA"/>
        </w:rPr>
      </w:pPr>
      <w:r w:rsidRPr="003D2E0A">
        <w:rPr>
          <w:rFonts w:ascii="Times New Roman" w:eastAsia="Times New Roman" w:hAnsi="Times New Roman"/>
          <w:b/>
          <w:i/>
          <w:iCs/>
          <w:sz w:val="32"/>
          <w:szCs w:val="32"/>
          <w:lang w:val="ru-RU" w:eastAsia="ar-SA" w:bidi="ar-SA"/>
        </w:rPr>
        <w:drawing>
          <wp:inline distT="0" distB="0" distL="0" distR="0">
            <wp:extent cx="762000" cy="819150"/>
            <wp:effectExtent l="0" t="0" r="0" b="0"/>
            <wp:docPr id="1" name="Рисунок 1" descr="dagest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0A" w:rsidRPr="003D2E0A" w:rsidRDefault="003D2E0A" w:rsidP="003D2E0A">
      <w:pPr>
        <w:suppressAutoHyphens/>
        <w:jc w:val="center"/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</w:pPr>
      <w:r w:rsidRPr="003D2E0A"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  <w:t>РЕСПУБЛИКА ДАГЕСТАН</w:t>
      </w:r>
    </w:p>
    <w:p w:rsidR="003D2E0A" w:rsidRPr="003D2E0A" w:rsidRDefault="003D2E0A" w:rsidP="003D2E0A">
      <w:pPr>
        <w:suppressAutoHyphens/>
        <w:jc w:val="center"/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</w:pPr>
      <w:r w:rsidRPr="003D2E0A"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  <w:t xml:space="preserve">АДМИНИСТРАЦИЯ </w:t>
      </w:r>
      <w:r w:rsidRPr="003D2E0A">
        <w:rPr>
          <w:rFonts w:ascii="Times New Roman" w:eastAsia="Times New Roman" w:hAnsi="Times New Roman"/>
          <w:b/>
          <w:bCs/>
          <w:sz w:val="32"/>
          <w:szCs w:val="32"/>
          <w:lang w:val="ru-RU" w:eastAsia="ar-SA" w:bidi="ar-SA"/>
        </w:rPr>
        <w:t>СЕЛЬСКОГО ПОСЕЛЕНИЯ</w:t>
      </w:r>
    </w:p>
    <w:p w:rsidR="003D2E0A" w:rsidRPr="003D2E0A" w:rsidRDefault="003D2E0A" w:rsidP="003D2E0A">
      <w:pPr>
        <w:suppressAutoHyphens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ar-SA" w:bidi="ar-SA"/>
        </w:rPr>
      </w:pPr>
      <w:r w:rsidRPr="003D2E0A">
        <w:rPr>
          <w:rFonts w:ascii="Times New Roman" w:eastAsia="Times New Roman" w:hAnsi="Times New Roman"/>
          <w:b/>
          <w:bCs/>
          <w:sz w:val="32"/>
          <w:szCs w:val="32"/>
          <w:lang w:val="ru-RU" w:eastAsia="ar-SA" w:bidi="ar-SA"/>
        </w:rPr>
        <w:t>«СЕЛЬСОВЕТ « КРАСНОАРМЕЙСКИЙ»</w:t>
      </w:r>
    </w:p>
    <w:p w:rsidR="003D2E0A" w:rsidRPr="003D2E0A" w:rsidRDefault="003D2E0A" w:rsidP="003D2E0A">
      <w:pPr>
        <w:suppressAutoHyphens/>
        <w:jc w:val="center"/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</w:pPr>
      <w:r w:rsidRPr="003D2E0A"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  <w:t>КИЗЛЯРСКОГО РАЙОНА</w:t>
      </w:r>
    </w:p>
    <w:p w:rsidR="003D2E0A" w:rsidRPr="003D2E0A" w:rsidRDefault="003D2E0A" w:rsidP="003D2E0A">
      <w:pPr>
        <w:suppressAutoHyphens/>
        <w:jc w:val="center"/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</w:pPr>
      <w:r w:rsidRPr="003D2E0A"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E0A" w:rsidRPr="003D2E0A" w:rsidRDefault="003D2E0A" w:rsidP="003D2E0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proofErr w:type="spellStart"/>
      <w:r w:rsidRPr="003D2E0A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Кизлярский</w:t>
      </w:r>
      <w:proofErr w:type="spellEnd"/>
      <w:r w:rsidRPr="003D2E0A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район, </w:t>
      </w:r>
      <w:proofErr w:type="spellStart"/>
      <w:r w:rsidRPr="003D2E0A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с</w:t>
      </w:r>
      <w:proofErr w:type="gramStart"/>
      <w:r w:rsidRPr="003D2E0A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.Ж</w:t>
      </w:r>
      <w:proofErr w:type="gramEnd"/>
      <w:r w:rsidRPr="003D2E0A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данова</w:t>
      </w:r>
      <w:proofErr w:type="spellEnd"/>
      <w:r w:rsidRPr="003D2E0A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368830                                                                                                              Тел. 2-32-73  </w:t>
      </w:r>
    </w:p>
    <w:p w:rsidR="003D2E0A" w:rsidRPr="003D2E0A" w:rsidRDefault="003D2E0A" w:rsidP="003D2E0A">
      <w:pPr>
        <w:suppressAutoHyphens/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</w:pPr>
      <w:r w:rsidRPr="003D2E0A"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28 июня 2018 год      </w:t>
      </w:r>
      <w:r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ar-SA"/>
        </w:rPr>
        <w:t xml:space="preserve">                                                            02-06/5</w:t>
      </w:r>
      <w:r w:rsidRPr="003D2E0A"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  <w:t xml:space="preserve">                                                                                                           </w:t>
      </w:r>
    </w:p>
    <w:p w:rsidR="00570118" w:rsidRPr="00570118" w:rsidRDefault="00570118" w:rsidP="00570118">
      <w:pPr>
        <w:suppressAutoHyphens/>
        <w:jc w:val="center"/>
        <w:rPr>
          <w:rFonts w:ascii="Times New Roman" w:eastAsia="Times New Roman" w:hAnsi="Times New Roman"/>
          <w:b/>
          <w:sz w:val="32"/>
          <w:szCs w:val="32"/>
          <w:lang w:val="ru-RU" w:eastAsia="ar-SA" w:bidi="ar-SA"/>
        </w:rPr>
      </w:pPr>
    </w:p>
    <w:p w:rsidR="00382C29" w:rsidRPr="00382C29" w:rsidRDefault="00382C29" w:rsidP="00382C29">
      <w:pPr>
        <w:pStyle w:val="af0"/>
        <w:spacing w:after="0"/>
        <w:rPr>
          <w:rFonts w:ascii="Times New Roman" w:hAnsi="Times New Roman" w:cs="Times New Roman"/>
          <w:b/>
          <w:bCs/>
        </w:rPr>
      </w:pPr>
    </w:p>
    <w:p w:rsidR="00382C29" w:rsidRPr="000054CB" w:rsidRDefault="00382C29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3D0F9E" w:rsidRPr="00570118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70118">
        <w:rPr>
          <w:b/>
          <w:sz w:val="28"/>
          <w:szCs w:val="28"/>
        </w:rPr>
        <w:t xml:space="preserve">Об определении органа местного самоуправления, уполномоченного на осуществление полномочий в сфере </w:t>
      </w:r>
      <w:proofErr w:type="spellStart"/>
      <w:r w:rsidRPr="00570118">
        <w:rPr>
          <w:b/>
          <w:sz w:val="28"/>
          <w:szCs w:val="28"/>
        </w:rPr>
        <w:t>муниципально</w:t>
      </w:r>
      <w:proofErr w:type="spellEnd"/>
      <w:r w:rsidRPr="00570118">
        <w:rPr>
          <w:b/>
          <w:sz w:val="28"/>
          <w:szCs w:val="28"/>
        </w:rPr>
        <w:t>-частного партнерства</w:t>
      </w:r>
    </w:p>
    <w:p w:rsidR="00C737BF" w:rsidRPr="00570118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2C29" w:rsidRPr="00570118" w:rsidRDefault="00C737BF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Федерального закона от 13.07.2015 N 224-ФЗ «О государственно-частном партнерстве, </w:t>
      </w:r>
      <w:proofErr w:type="spellStart"/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</w:t>
      </w:r>
      <w:proofErr w:type="spellEnd"/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Уставом </w:t>
      </w:r>
      <w:r w:rsidR="003D2E0A">
        <w:rPr>
          <w:rFonts w:ascii="Times New Roman" w:eastAsia="Times New Roman" w:hAnsi="Times New Roman"/>
          <w:sz w:val="28"/>
          <w:szCs w:val="28"/>
          <w:lang w:val="ru-RU" w:eastAsia="ru-RU"/>
        </w:rPr>
        <w:t>Красноармейского</w:t>
      </w:r>
      <w:r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</w:t>
      </w:r>
    </w:p>
    <w:p w:rsidR="003D2E0A" w:rsidRDefault="00382C29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382C29" w:rsidRPr="00570118" w:rsidRDefault="00382C29" w:rsidP="003D2E0A">
      <w:pPr>
        <w:shd w:val="clear" w:color="auto" w:fill="FFFFFF"/>
        <w:ind w:firstLine="900"/>
        <w:jc w:val="center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382C29" w:rsidRPr="00570118" w:rsidRDefault="00382C29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11F8" w:rsidRPr="00570118" w:rsidRDefault="00B56BF1" w:rsidP="00570118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70118">
        <w:rPr>
          <w:rFonts w:ascii="Times New Roman" w:hAnsi="Times New Roman"/>
          <w:spacing w:val="-25"/>
          <w:sz w:val="28"/>
          <w:szCs w:val="28"/>
          <w:lang w:val="ru-RU"/>
        </w:rPr>
        <w:tab/>
      </w:r>
      <w:r w:rsidR="003D0F9E" w:rsidRPr="00570118">
        <w:rPr>
          <w:rFonts w:ascii="Times New Roman" w:hAnsi="Times New Roman"/>
          <w:spacing w:val="-25"/>
          <w:sz w:val="28"/>
          <w:szCs w:val="28"/>
          <w:lang w:val="ru-RU"/>
        </w:rPr>
        <w:t>1.</w:t>
      </w:r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382C29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пределить А</w:t>
      </w:r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дминистрацию сельского поселения </w:t>
      </w:r>
      <w:r w:rsidR="003D2E0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 сельсовет Красноармейский»  </w:t>
      </w:r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уполномоченным органом на осуществление полномочий в сфере </w:t>
      </w:r>
      <w:proofErr w:type="spellStart"/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</w:t>
      </w:r>
      <w:proofErr w:type="spellEnd"/>
      <w:r w:rsidR="00C737BF" w:rsidRPr="00570118">
        <w:rPr>
          <w:rFonts w:ascii="Times New Roman" w:eastAsia="Times New Roman" w:hAnsi="Times New Roman"/>
          <w:sz w:val="28"/>
          <w:szCs w:val="28"/>
          <w:lang w:val="ru-RU" w:eastAsia="ru-RU"/>
        </w:rPr>
        <w:t>-частного партнерства.</w:t>
      </w:r>
    </w:p>
    <w:p w:rsidR="004205F6" w:rsidRPr="00570118" w:rsidRDefault="001879B8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70118">
        <w:rPr>
          <w:rFonts w:ascii="Times New Roman" w:hAnsi="Times New Roman"/>
          <w:spacing w:val="-1"/>
          <w:sz w:val="28"/>
          <w:szCs w:val="28"/>
          <w:lang w:val="ru-RU"/>
        </w:rPr>
        <w:tab/>
        <w:t>2. Установить, что уполномоченный орган осуществляет следующие полномочия:</w:t>
      </w:r>
    </w:p>
    <w:p w:rsidR="001879B8" w:rsidRPr="00570118" w:rsidRDefault="001879B8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spacing w:val="-1"/>
          <w:sz w:val="28"/>
          <w:szCs w:val="28"/>
          <w:lang w:val="ru-RU"/>
        </w:rPr>
        <w:t xml:space="preserve">- 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обеспечение координации деятельности </w:t>
      </w:r>
      <w:r w:rsidR="00382C29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дминистрации сельского поселения при реализации проекта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-частного партнерства;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осуществление мониторинга реализации соглашений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содействие в защите прав и законных интересов публичных партнеров и частных инвесторов в процессе реализации соглашения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ведение реестра заключенных соглашений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- обеспечение открытости и доступности информации о заключенных </w:t>
      </w:r>
      <w:proofErr w:type="gram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соглашениях</w:t>
      </w:r>
      <w:proofErr w:type="gram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570118" w:rsidRDefault="004205F6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представление в 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уполномоченный орган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результатов мониторинга реализации соглашения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</w:t>
      </w:r>
      <w:proofErr w:type="spellStart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</w:t>
      </w:r>
      <w:proofErr w:type="spellEnd"/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-частном партнерстве</w:t>
      </w:r>
      <w:r w:rsidR="001879B8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570118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осуществление иных полномочий</w:t>
      </w:r>
      <w:r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предусмотр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енных</w:t>
      </w:r>
      <w:r w:rsidR="003D2E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федеральным законодательством, законодательством </w:t>
      </w:r>
      <w:r w:rsidR="003D2E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Республики Дагестан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Уставом сельского поселения</w:t>
      </w:r>
      <w:r w:rsidR="003D2E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« сельсовет Красноармейский»</w:t>
      </w:r>
      <w:r w:rsidR="004205F6" w:rsidRPr="005701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3D0F9E" w:rsidRPr="00570118" w:rsidRDefault="003D0F9E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="004205F6" w:rsidRPr="00570118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Pr="00570118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</w:t>
      </w:r>
      <w:r w:rsidR="003D2E0A">
        <w:rPr>
          <w:rFonts w:ascii="Times New Roman" w:hAnsi="Times New Roman"/>
          <w:sz w:val="28"/>
          <w:szCs w:val="28"/>
          <w:lang w:val="ru-RU"/>
        </w:rPr>
        <w:t xml:space="preserve">разместить на официальном сайте  Администрации </w:t>
      </w:r>
      <w:proofErr w:type="spellStart"/>
      <w:r w:rsidR="003D2E0A">
        <w:rPr>
          <w:rFonts w:ascii="Times New Roman" w:hAnsi="Times New Roman"/>
          <w:sz w:val="28"/>
          <w:szCs w:val="28"/>
          <w:lang w:val="ru-RU"/>
        </w:rPr>
        <w:t>Кизлярского</w:t>
      </w:r>
      <w:proofErr w:type="spellEnd"/>
      <w:r w:rsidR="003D2E0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</w:p>
    <w:p w:rsidR="003D0F9E" w:rsidRPr="00570118" w:rsidRDefault="004205F6" w:rsidP="005701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>4</w:t>
      </w:r>
      <w:r w:rsidR="003D0F9E" w:rsidRPr="00570118">
        <w:rPr>
          <w:rFonts w:ascii="Times New Roman" w:hAnsi="Times New Roman"/>
          <w:sz w:val="28"/>
          <w:szCs w:val="28"/>
          <w:lang w:val="ru-RU"/>
        </w:rPr>
        <w:t>.  Настоящее постановление вступает в силу с момента его обнародования.</w:t>
      </w:r>
    </w:p>
    <w:p w:rsidR="003D0F9E" w:rsidRPr="00570118" w:rsidRDefault="004205F6" w:rsidP="00570118">
      <w:pPr>
        <w:ind w:firstLine="708"/>
        <w:jc w:val="both"/>
        <w:rPr>
          <w:sz w:val="28"/>
          <w:szCs w:val="28"/>
          <w:lang w:val="ru-RU"/>
        </w:rPr>
      </w:pPr>
      <w:r w:rsidRPr="00570118">
        <w:rPr>
          <w:rFonts w:ascii="Times New Roman" w:hAnsi="Times New Roman"/>
          <w:sz w:val="28"/>
          <w:szCs w:val="28"/>
          <w:lang w:val="ru-RU"/>
        </w:rPr>
        <w:t>5</w:t>
      </w:r>
      <w:r w:rsidR="003D0F9E" w:rsidRPr="0057011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D0F9E" w:rsidRPr="0057011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3D0F9E" w:rsidRPr="00570118">
        <w:rPr>
          <w:rFonts w:ascii="Times New Roman" w:hAnsi="Times New Roman"/>
          <w:sz w:val="28"/>
          <w:szCs w:val="28"/>
          <w:lang w:val="ru-RU"/>
        </w:rPr>
        <w:t xml:space="preserve"> использованием настоящего </w:t>
      </w:r>
      <w:r w:rsidR="003D0F9E" w:rsidRPr="00570118">
        <w:rPr>
          <w:rFonts w:ascii="Times New Roman" w:hAnsi="Times New Roman"/>
          <w:color w:val="000000"/>
          <w:sz w:val="28"/>
          <w:szCs w:val="28"/>
          <w:lang w:val="ru-RU"/>
        </w:rPr>
        <w:t>оставляю за собой.</w:t>
      </w:r>
    </w:p>
    <w:p w:rsidR="00721198" w:rsidRPr="00570118" w:rsidRDefault="00721198" w:rsidP="00570118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</w:p>
    <w:p w:rsidR="00721198" w:rsidRPr="00570118" w:rsidRDefault="00721198" w:rsidP="0057011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1198" w:rsidRPr="00570118" w:rsidRDefault="00721198" w:rsidP="0057011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1198" w:rsidRDefault="003D2E0A" w:rsidP="003D2E0A">
      <w:pPr>
        <w:ind w:left="-36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Глава Администрации</w:t>
      </w:r>
    </w:p>
    <w:p w:rsidR="003D2E0A" w:rsidRDefault="003D2E0A" w:rsidP="003D2E0A">
      <w:pPr>
        <w:ind w:left="-36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сельского поселения </w:t>
      </w:r>
    </w:p>
    <w:p w:rsidR="003D2E0A" w:rsidRPr="00570118" w:rsidRDefault="003D2E0A" w:rsidP="003D2E0A">
      <w:pPr>
        <w:ind w:left="-36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« сельсовет Красноармейский»                                             К. Ш.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Гаджикурбанов</w:t>
      </w:r>
      <w:bookmarkStart w:id="0" w:name="_GoBack"/>
      <w:bookmarkEnd w:id="0"/>
      <w:proofErr w:type="spellEnd"/>
    </w:p>
    <w:p w:rsidR="00721198" w:rsidRPr="00570118" w:rsidRDefault="00721198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570118" w:rsidRDefault="00B56BF1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D11F8" w:rsidRPr="00570118" w:rsidRDefault="00FD11F8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C157F" w:rsidRPr="003D0F9E" w:rsidRDefault="001C157F" w:rsidP="00E338F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1C157F">
        <w:rPr>
          <w:rFonts w:ascii="Times New Roman" w:hAnsi="Times New Roman"/>
          <w:lang w:val="ru-RU"/>
        </w:rPr>
        <w:tab/>
      </w:r>
    </w:p>
    <w:sectPr w:rsidR="001C157F" w:rsidRPr="003D0F9E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8"/>
    <w:rsid w:val="00000AC4"/>
    <w:rsid w:val="0000203A"/>
    <w:rsid w:val="000054CB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2C29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2E0A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0118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37E67"/>
    <w:rsid w:val="0074540E"/>
    <w:rsid w:val="007539B5"/>
    <w:rsid w:val="00753D09"/>
    <w:rsid w:val="00760763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02A"/>
    <w:rsid w:val="00A522E8"/>
    <w:rsid w:val="00A63B5E"/>
    <w:rsid w:val="00A830B4"/>
    <w:rsid w:val="00A851D0"/>
    <w:rsid w:val="00A90E80"/>
    <w:rsid w:val="00A954C1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2FE2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382F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5657"/>
    <w:rsid w:val="00E63648"/>
    <w:rsid w:val="00E64DEE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2F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82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D2E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f9">
    <w:name w:val="Body Text First Indent"/>
    <w:basedOn w:val="a7"/>
    <w:link w:val="afa"/>
    <w:uiPriority w:val="99"/>
    <w:semiHidden/>
    <w:unhideWhenUsed/>
    <w:rsid w:val="003D2E0A"/>
    <w:pPr>
      <w:widowControl/>
      <w:autoSpaceDE/>
      <w:spacing w:after="0"/>
      <w:ind w:firstLine="360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fa">
    <w:name w:val="Красная строка Знак"/>
    <w:basedOn w:val="a8"/>
    <w:link w:val="af9"/>
    <w:uiPriority w:val="99"/>
    <w:semiHidden/>
    <w:rsid w:val="003D2E0A"/>
    <w:rPr>
      <w:rFonts w:ascii="Times New Roman" w:eastAsiaTheme="minorEastAsia" w:hAnsi="Times New Roman" w:cs="Times New Roman"/>
      <w:sz w:val="24"/>
      <w:szCs w:val="24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82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D2E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f9">
    <w:name w:val="Body Text First Indent"/>
    <w:basedOn w:val="a7"/>
    <w:link w:val="afa"/>
    <w:uiPriority w:val="99"/>
    <w:semiHidden/>
    <w:unhideWhenUsed/>
    <w:rsid w:val="003D2E0A"/>
    <w:pPr>
      <w:widowControl/>
      <w:autoSpaceDE/>
      <w:spacing w:after="0"/>
      <w:ind w:firstLine="360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fa">
    <w:name w:val="Красная строка Знак"/>
    <w:basedOn w:val="a8"/>
    <w:link w:val="af9"/>
    <w:uiPriority w:val="99"/>
    <w:semiHidden/>
    <w:rsid w:val="003D2E0A"/>
    <w:rPr>
      <w:rFonts w:ascii="Times New Roman" w:eastAsiaTheme="minorEastAsia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Acerpc</cp:lastModifiedBy>
  <cp:revision>2</cp:revision>
  <cp:lastPrinted>2018-06-29T13:22:00Z</cp:lastPrinted>
  <dcterms:created xsi:type="dcterms:W3CDTF">2018-06-29T13:23:00Z</dcterms:created>
  <dcterms:modified xsi:type="dcterms:W3CDTF">2018-06-29T13:23:00Z</dcterms:modified>
</cp:coreProperties>
</file>